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AE" w:rsidRDefault="00FA7AAE" w:rsidP="00CD3B75">
      <w:pPr>
        <w:rPr>
          <w:sz w:val="22"/>
          <w:szCs w:val="22"/>
        </w:rPr>
      </w:pPr>
    </w:p>
    <w:p w:rsidR="004A135C" w:rsidRPr="004A135C" w:rsidRDefault="008D228B" w:rsidP="004A135C">
      <w:pPr>
        <w:rPr>
          <w:b/>
          <w:bCs/>
          <w:sz w:val="22"/>
          <w:szCs w:val="22"/>
        </w:rPr>
      </w:pPr>
      <w:proofErr w:type="spellStart"/>
      <w:r w:rsidRPr="006E10AB">
        <w:rPr>
          <w:b/>
          <w:bCs/>
          <w:sz w:val="22"/>
          <w:szCs w:val="22"/>
        </w:rPr>
        <w:t>All</w:t>
      </w:r>
      <w:proofErr w:type="spellEnd"/>
      <w:r w:rsidRPr="006E10AB">
        <w:rPr>
          <w:b/>
          <w:bCs/>
          <w:sz w:val="22"/>
          <w:szCs w:val="22"/>
        </w:rPr>
        <w:t xml:space="preserve">. </w:t>
      </w:r>
      <w:r w:rsidR="004A135C">
        <w:rPr>
          <w:b/>
          <w:bCs/>
          <w:sz w:val="22"/>
          <w:szCs w:val="22"/>
        </w:rPr>
        <w:t>3  (</w:t>
      </w:r>
      <w:r w:rsidR="004A135C" w:rsidRPr="004A135C">
        <w:rPr>
          <w:sz w:val="22"/>
          <w:szCs w:val="22"/>
        </w:rPr>
        <w:t>SOLO PER I BENEFICIARI DELLA L.104/92</w:t>
      </w:r>
      <w:r w:rsidR="004A135C">
        <w:rPr>
          <w:sz w:val="22"/>
          <w:szCs w:val="22"/>
        </w:rPr>
        <w:t>)</w:t>
      </w:r>
    </w:p>
    <w:p w:rsidR="004A135C" w:rsidRDefault="004A135C" w:rsidP="004A135C">
      <w:pPr>
        <w:rPr>
          <w:sz w:val="22"/>
          <w:szCs w:val="22"/>
        </w:rPr>
      </w:pPr>
    </w:p>
    <w:p w:rsidR="004A135C" w:rsidRDefault="004A135C" w:rsidP="004A135C">
      <w:pPr>
        <w:rPr>
          <w:sz w:val="22"/>
          <w:szCs w:val="22"/>
        </w:rPr>
      </w:pPr>
    </w:p>
    <w:p w:rsidR="004A135C" w:rsidRPr="008D228B" w:rsidRDefault="004A135C" w:rsidP="004A135C">
      <w:pPr>
        <w:spacing w:line="480" w:lineRule="auto"/>
        <w:rPr>
          <w:b/>
        </w:rPr>
      </w:pPr>
      <w:r w:rsidRPr="004A135C">
        <w:rPr>
          <w:b/>
        </w:rPr>
        <w:t xml:space="preserve">Il/la </w:t>
      </w:r>
      <w:proofErr w:type="spellStart"/>
      <w:r w:rsidRPr="004A135C">
        <w:rPr>
          <w:b/>
        </w:rPr>
        <w:t>sottoscritt</w:t>
      </w:r>
      <w:proofErr w:type="spellEnd"/>
      <w:r w:rsidRPr="004A135C">
        <w:rPr>
          <w:b/>
        </w:rPr>
        <w:t xml:space="preserve">___ ____________________________________, </w:t>
      </w:r>
      <w:r w:rsidRPr="008D228B">
        <w:rPr>
          <w:b/>
        </w:rPr>
        <w:t xml:space="preserve">nato/a </w:t>
      </w:r>
      <w:proofErr w:type="spellStart"/>
      <w:r w:rsidRPr="008D228B">
        <w:rPr>
          <w:b/>
        </w:rPr>
        <w:t>a</w:t>
      </w:r>
      <w:proofErr w:type="spellEnd"/>
      <w:r w:rsidRPr="008D228B">
        <w:rPr>
          <w:b/>
        </w:rPr>
        <w:t xml:space="preserve"> _____________________</w:t>
      </w:r>
      <w:r>
        <w:rPr>
          <w:b/>
        </w:rPr>
        <w:t>_</w:t>
      </w:r>
      <w:r w:rsidRPr="008D228B">
        <w:rPr>
          <w:b/>
        </w:rPr>
        <w:t>____ (______) il ___________________________</w:t>
      </w:r>
      <w:r>
        <w:rPr>
          <w:b/>
        </w:rPr>
        <w:t xml:space="preserve">, </w:t>
      </w:r>
      <w:r w:rsidRPr="008D228B">
        <w:rPr>
          <w:b/>
        </w:rPr>
        <w:t>residente a ________________________________(__</w:t>
      </w:r>
      <w:r>
        <w:rPr>
          <w:b/>
        </w:rPr>
        <w:t>__</w:t>
      </w:r>
      <w:r w:rsidRPr="008D228B">
        <w:rPr>
          <w:b/>
        </w:rPr>
        <w:t>__</w:t>
      </w:r>
      <w:r>
        <w:rPr>
          <w:b/>
        </w:rPr>
        <w:t xml:space="preserve">), titolare </w:t>
      </w:r>
      <w:r w:rsidRPr="008D228B">
        <w:rPr>
          <w:b/>
        </w:rPr>
        <w:t xml:space="preserve">presso Codesto istituto in </w:t>
      </w:r>
      <w:r>
        <w:rPr>
          <w:b/>
        </w:rPr>
        <w:t>q</w:t>
      </w:r>
      <w:r w:rsidRPr="008D228B">
        <w:rPr>
          <w:b/>
        </w:rPr>
        <w:t>ualità di:</w:t>
      </w:r>
    </w:p>
    <w:p w:rsidR="004A135C" w:rsidRDefault="004A135C" w:rsidP="004A135C">
      <w:pPr>
        <w:numPr>
          <w:ilvl w:val="0"/>
          <w:numId w:val="48"/>
        </w:numPr>
        <w:spacing w:line="480" w:lineRule="auto"/>
        <w:rPr>
          <w:b/>
        </w:rPr>
      </w:pPr>
      <w:r w:rsidRPr="008D228B">
        <w:rPr>
          <w:b/>
        </w:rPr>
        <w:t xml:space="preserve">docente di </w:t>
      </w:r>
      <w:r>
        <w:rPr>
          <w:b/>
        </w:rPr>
        <w:t>S</w:t>
      </w:r>
      <w:r w:rsidRPr="008D228B">
        <w:rPr>
          <w:b/>
        </w:rPr>
        <w:t>cuola dell’Infanzia</w:t>
      </w:r>
      <w:r>
        <w:rPr>
          <w:b/>
        </w:rPr>
        <w:tab/>
        <w:t>□ posto comune</w:t>
      </w:r>
      <w:r>
        <w:rPr>
          <w:b/>
        </w:rPr>
        <w:tab/>
      </w:r>
      <w:r>
        <w:rPr>
          <w:b/>
        </w:rPr>
        <w:tab/>
        <w:t xml:space="preserve">□ </w:t>
      </w:r>
      <w:r w:rsidRPr="008D228B">
        <w:rPr>
          <w:b/>
        </w:rPr>
        <w:t xml:space="preserve">sostegno </w:t>
      </w:r>
    </w:p>
    <w:p w:rsidR="004A135C" w:rsidRDefault="004A135C" w:rsidP="004A135C">
      <w:pPr>
        <w:numPr>
          <w:ilvl w:val="0"/>
          <w:numId w:val="48"/>
        </w:numPr>
        <w:spacing w:line="480" w:lineRule="auto"/>
        <w:rPr>
          <w:b/>
        </w:rPr>
      </w:pPr>
      <w:r w:rsidRPr="008D228B">
        <w:rPr>
          <w:b/>
        </w:rPr>
        <w:t xml:space="preserve">docente di </w:t>
      </w:r>
      <w:r>
        <w:rPr>
          <w:b/>
        </w:rPr>
        <w:t>S</w:t>
      </w:r>
      <w:r w:rsidRPr="008D228B">
        <w:rPr>
          <w:b/>
        </w:rPr>
        <w:t xml:space="preserve">cuola </w:t>
      </w:r>
      <w:r>
        <w:rPr>
          <w:b/>
        </w:rPr>
        <w:t>P</w:t>
      </w:r>
      <w:r w:rsidRPr="008D228B">
        <w:rPr>
          <w:b/>
        </w:rPr>
        <w:t>rimaria</w:t>
      </w:r>
      <w:r>
        <w:rPr>
          <w:b/>
        </w:rPr>
        <w:tab/>
        <w:t>□ posto comune</w:t>
      </w:r>
      <w:r>
        <w:rPr>
          <w:b/>
        </w:rPr>
        <w:tab/>
      </w:r>
      <w:bookmarkStart w:id="0" w:name="_Hlk36494476"/>
      <w:r>
        <w:rPr>
          <w:b/>
        </w:rPr>
        <w:t>□</w:t>
      </w:r>
      <w:bookmarkEnd w:id="0"/>
      <w:r>
        <w:rPr>
          <w:b/>
        </w:rPr>
        <w:t xml:space="preserve"> </w:t>
      </w:r>
      <w:r w:rsidRPr="008D228B">
        <w:rPr>
          <w:b/>
        </w:rPr>
        <w:t>sostegno</w:t>
      </w:r>
      <w:r>
        <w:rPr>
          <w:b/>
        </w:rPr>
        <w:tab/>
        <w:t>□ specialista Inglese</w:t>
      </w:r>
    </w:p>
    <w:p w:rsidR="004A135C" w:rsidRDefault="004A135C" w:rsidP="004A135C">
      <w:pPr>
        <w:numPr>
          <w:ilvl w:val="0"/>
          <w:numId w:val="48"/>
        </w:numPr>
        <w:spacing w:line="480" w:lineRule="auto"/>
        <w:rPr>
          <w:b/>
        </w:rPr>
      </w:pPr>
      <w:r w:rsidRPr="008D228B">
        <w:rPr>
          <w:b/>
        </w:rPr>
        <w:t xml:space="preserve">docente di scuola secondaria di I grado: □ classe di concorso_______________  □sostegno </w:t>
      </w:r>
    </w:p>
    <w:p w:rsidR="004A135C" w:rsidRDefault="004A135C" w:rsidP="004A135C">
      <w:pPr>
        <w:numPr>
          <w:ilvl w:val="0"/>
          <w:numId w:val="48"/>
        </w:numPr>
        <w:spacing w:line="480" w:lineRule="auto"/>
        <w:rPr>
          <w:b/>
        </w:rPr>
      </w:pPr>
      <w:r w:rsidRPr="008D228B">
        <w:rPr>
          <w:b/>
        </w:rPr>
        <w:t>docente di scuola secondaria di I</w:t>
      </w:r>
      <w:r>
        <w:rPr>
          <w:b/>
        </w:rPr>
        <w:t>I</w:t>
      </w:r>
      <w:r w:rsidRPr="008D228B">
        <w:rPr>
          <w:b/>
        </w:rPr>
        <w:t xml:space="preserve"> grado: □ classe di concorso_______________  □sostegno </w:t>
      </w:r>
    </w:p>
    <w:p w:rsidR="004A135C" w:rsidRPr="004A135C" w:rsidRDefault="004A135C" w:rsidP="004A135C">
      <w:pPr>
        <w:rPr>
          <w:sz w:val="22"/>
          <w:szCs w:val="22"/>
        </w:rPr>
      </w:pPr>
    </w:p>
    <w:p w:rsidR="004A135C" w:rsidRDefault="004A135C" w:rsidP="004A135C">
      <w:pPr>
        <w:jc w:val="center"/>
        <w:rPr>
          <w:b/>
          <w:bCs/>
          <w:sz w:val="28"/>
          <w:szCs w:val="28"/>
        </w:rPr>
      </w:pPr>
      <w:r w:rsidRPr="004A135C">
        <w:rPr>
          <w:b/>
          <w:bCs/>
          <w:sz w:val="28"/>
          <w:szCs w:val="28"/>
        </w:rPr>
        <w:t>DICHIARA</w:t>
      </w:r>
    </w:p>
    <w:p w:rsidR="004A135C" w:rsidRPr="004A135C" w:rsidRDefault="004A135C" w:rsidP="004A135C">
      <w:pPr>
        <w:jc w:val="center"/>
        <w:rPr>
          <w:b/>
          <w:bCs/>
          <w:sz w:val="28"/>
          <w:szCs w:val="28"/>
        </w:rPr>
      </w:pPr>
    </w:p>
    <w:p w:rsidR="004A135C" w:rsidRPr="004A135C" w:rsidRDefault="004A135C" w:rsidP="004A135C">
      <w:pPr>
        <w:rPr>
          <w:sz w:val="22"/>
          <w:szCs w:val="22"/>
        </w:rPr>
      </w:pPr>
      <w:r w:rsidRPr="004A135C">
        <w:rPr>
          <w:b/>
          <w:sz w:val="32"/>
          <w:szCs w:val="32"/>
        </w:rPr>
        <w:t>□</w:t>
      </w:r>
      <w:r>
        <w:rPr>
          <w:b/>
        </w:rPr>
        <w:t xml:space="preserve"> </w:t>
      </w:r>
      <w:r w:rsidRPr="004A135C">
        <w:rPr>
          <w:sz w:val="22"/>
          <w:szCs w:val="22"/>
        </w:rPr>
        <w:t xml:space="preserve">Di aver diritto all'esclusione dalla graduatoria </w:t>
      </w:r>
      <w:bookmarkStart w:id="1" w:name="_Hlk36494533"/>
      <w:r w:rsidRPr="004A135C">
        <w:rPr>
          <w:sz w:val="22"/>
          <w:szCs w:val="22"/>
        </w:rPr>
        <w:t>per l'individuazione di eventuali soprannumerari in quanto beneficiario di L.104/92</w:t>
      </w:r>
      <w:bookmarkEnd w:id="1"/>
      <w:r w:rsidRPr="004A135C">
        <w:rPr>
          <w:sz w:val="22"/>
          <w:szCs w:val="22"/>
        </w:rPr>
        <w:t xml:space="preserve"> la cui documentazione è agli atti della scuola;</w:t>
      </w:r>
    </w:p>
    <w:p w:rsidR="004A135C" w:rsidRDefault="004A135C" w:rsidP="004A135C">
      <w:pPr>
        <w:rPr>
          <w:sz w:val="22"/>
          <w:szCs w:val="22"/>
        </w:rPr>
      </w:pPr>
      <w:r w:rsidRPr="004A135C">
        <w:rPr>
          <w:sz w:val="22"/>
          <w:szCs w:val="22"/>
        </w:rPr>
        <w:t>Di aver acquisto tale beneficio in data ____________________________</w:t>
      </w:r>
      <w:r>
        <w:rPr>
          <w:sz w:val="22"/>
          <w:szCs w:val="22"/>
        </w:rPr>
        <w:t>;</w:t>
      </w:r>
    </w:p>
    <w:p w:rsidR="004A135C" w:rsidRDefault="004A135C" w:rsidP="004A135C">
      <w:pPr>
        <w:rPr>
          <w:sz w:val="22"/>
          <w:szCs w:val="22"/>
        </w:rPr>
      </w:pPr>
    </w:p>
    <w:p w:rsidR="004A135C" w:rsidRDefault="004A135C" w:rsidP="004A135C">
      <w:pPr>
        <w:rPr>
          <w:sz w:val="22"/>
          <w:szCs w:val="22"/>
        </w:rPr>
      </w:pPr>
      <w:r>
        <w:rPr>
          <w:sz w:val="22"/>
          <w:szCs w:val="22"/>
        </w:rPr>
        <w:t>ovvero</w:t>
      </w:r>
    </w:p>
    <w:p w:rsidR="004A135C" w:rsidRDefault="004A135C" w:rsidP="004A135C">
      <w:pPr>
        <w:rPr>
          <w:sz w:val="22"/>
          <w:szCs w:val="22"/>
        </w:rPr>
      </w:pPr>
    </w:p>
    <w:p w:rsidR="004A135C" w:rsidRDefault="004A135C" w:rsidP="004A135C">
      <w:pPr>
        <w:rPr>
          <w:sz w:val="22"/>
          <w:szCs w:val="22"/>
        </w:rPr>
      </w:pPr>
      <w:r w:rsidRPr="004A135C">
        <w:rPr>
          <w:b/>
          <w:sz w:val="32"/>
          <w:szCs w:val="32"/>
        </w:rPr>
        <w:t>□</w:t>
      </w:r>
      <w:r>
        <w:rPr>
          <w:sz w:val="22"/>
          <w:szCs w:val="22"/>
        </w:rPr>
        <w:t xml:space="preserve"> Di aver diritto all’esclusione dalla graduatoria</w:t>
      </w:r>
      <w:r w:rsidRPr="004A135C">
        <w:rPr>
          <w:sz w:val="22"/>
          <w:szCs w:val="22"/>
        </w:rPr>
        <w:t xml:space="preserve"> per l'individuazione di eventuali soprannumerari in quanto beneficiario di L.104/92</w:t>
      </w:r>
      <w:r>
        <w:rPr>
          <w:sz w:val="22"/>
          <w:szCs w:val="22"/>
        </w:rPr>
        <w:t xml:space="preserve"> e di allegare alla presente la documentazione prevista dalla normativa vigente.</w:t>
      </w:r>
    </w:p>
    <w:p w:rsidR="004A135C" w:rsidRPr="004A135C" w:rsidRDefault="004A135C" w:rsidP="004A135C">
      <w:pPr>
        <w:rPr>
          <w:sz w:val="22"/>
          <w:szCs w:val="22"/>
        </w:rPr>
      </w:pPr>
    </w:p>
    <w:p w:rsidR="004A135C" w:rsidRDefault="004A135C" w:rsidP="004A135C">
      <w:pPr>
        <w:rPr>
          <w:sz w:val="22"/>
          <w:szCs w:val="22"/>
        </w:rPr>
      </w:pPr>
    </w:p>
    <w:p w:rsidR="004A135C" w:rsidRDefault="004A135C" w:rsidP="004A135C">
      <w:pPr>
        <w:rPr>
          <w:sz w:val="22"/>
          <w:szCs w:val="22"/>
        </w:rPr>
      </w:pPr>
      <w:r w:rsidRPr="004A135C">
        <w:rPr>
          <w:sz w:val="22"/>
          <w:szCs w:val="22"/>
        </w:rPr>
        <w:t xml:space="preserve">Data_____ /_____ /_____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135C">
        <w:rPr>
          <w:sz w:val="22"/>
          <w:szCs w:val="22"/>
        </w:rPr>
        <w:t>Firma __________________________________</w:t>
      </w:r>
    </w:p>
    <w:p w:rsidR="00A466F2" w:rsidRPr="00633642" w:rsidRDefault="00A466F2" w:rsidP="00733529">
      <w:pPr>
        <w:widowControl w:val="0"/>
        <w:tabs>
          <w:tab w:val="left" w:pos="708"/>
          <w:tab w:val="left" w:pos="9638"/>
        </w:tabs>
        <w:suppressAutoHyphens/>
        <w:rPr>
          <w:rFonts w:ascii="Comic Sans MS" w:eastAsia="Lucida Sans Unicode" w:hAnsi="Comic Sans MS" w:cs="Tahoma"/>
          <w:b/>
          <w:kern w:val="1"/>
          <w:lang w:eastAsia="hi-IN" w:bidi="hi-IN"/>
        </w:rPr>
      </w:pPr>
    </w:p>
    <w:sectPr w:rsidR="00A466F2" w:rsidRPr="00633642" w:rsidSect="00CF4B5A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340" w:footer="567" w:gutter="0"/>
      <w:pgNumType w:start="8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303" w:rsidRDefault="00FA6303">
      <w:r>
        <w:separator/>
      </w:r>
    </w:p>
  </w:endnote>
  <w:endnote w:type="continuationSeparator" w:id="0">
    <w:p w:rsidR="00FA6303" w:rsidRDefault="00FA6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99" w:rsidRDefault="00820A99" w:rsidP="007028A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20A99" w:rsidRDefault="00820A99" w:rsidP="00E458C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99" w:rsidRPr="00070B63" w:rsidRDefault="00820A99" w:rsidP="00574CF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303" w:rsidRDefault="00FA6303">
      <w:r>
        <w:separator/>
      </w:r>
    </w:p>
  </w:footnote>
  <w:footnote w:type="continuationSeparator" w:id="0">
    <w:p w:rsidR="00FA6303" w:rsidRDefault="00FA6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99" w:rsidRPr="000D60EE" w:rsidRDefault="00820A99" w:rsidP="0037753D">
    <w:pPr>
      <w:pBdr>
        <w:bottom w:val="single" w:sz="4" w:space="1" w:color="auto"/>
      </w:pBdr>
      <w:shd w:val="clear" w:color="auto" w:fill="FFFFFF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C2658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8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singleLevel"/>
    <w:tmpl w:val="00000004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9462CD"/>
    <w:multiLevelType w:val="hybridMultilevel"/>
    <w:tmpl w:val="E85E25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B3685"/>
    <w:multiLevelType w:val="hybridMultilevel"/>
    <w:tmpl w:val="67E2DB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17FA8"/>
    <w:multiLevelType w:val="hybridMultilevel"/>
    <w:tmpl w:val="5AD2B19C"/>
    <w:lvl w:ilvl="0" w:tplc="FB56C738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5D84CBF"/>
    <w:multiLevelType w:val="hybridMultilevel"/>
    <w:tmpl w:val="369E97BC"/>
    <w:lvl w:ilvl="0" w:tplc="737021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3921C9"/>
    <w:multiLevelType w:val="hybridMultilevel"/>
    <w:tmpl w:val="652E04DC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0530C7"/>
    <w:multiLevelType w:val="hybridMultilevel"/>
    <w:tmpl w:val="9B766DF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191167DD"/>
    <w:multiLevelType w:val="hybridMultilevel"/>
    <w:tmpl w:val="B916163E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F27AF4"/>
    <w:multiLevelType w:val="hybridMultilevel"/>
    <w:tmpl w:val="871813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515C3"/>
    <w:multiLevelType w:val="hybridMultilevel"/>
    <w:tmpl w:val="A6F21280"/>
    <w:lvl w:ilvl="0" w:tplc="8752C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B04EF"/>
    <w:multiLevelType w:val="hybridMultilevel"/>
    <w:tmpl w:val="652E04DC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1B6387"/>
    <w:multiLevelType w:val="hybridMultilevel"/>
    <w:tmpl w:val="652E04DC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8537A8"/>
    <w:multiLevelType w:val="hybridMultilevel"/>
    <w:tmpl w:val="805E233A"/>
    <w:lvl w:ilvl="0" w:tplc="14AED798">
      <w:numFmt w:val="bullet"/>
      <w:lvlText w:val="-"/>
      <w:lvlJc w:val="left"/>
      <w:pPr>
        <w:tabs>
          <w:tab w:val="num" w:pos="8150"/>
        </w:tabs>
        <w:ind w:left="815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F25684"/>
    <w:multiLevelType w:val="hybridMultilevel"/>
    <w:tmpl w:val="B9D002B6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F59B5"/>
    <w:multiLevelType w:val="hybridMultilevel"/>
    <w:tmpl w:val="9B766DF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34FC6F6D"/>
    <w:multiLevelType w:val="hybridMultilevel"/>
    <w:tmpl w:val="7FEE5D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51D00"/>
    <w:multiLevelType w:val="hybridMultilevel"/>
    <w:tmpl w:val="8BDE5C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C1F4A"/>
    <w:multiLevelType w:val="hybridMultilevel"/>
    <w:tmpl w:val="9710EE4A"/>
    <w:lvl w:ilvl="0" w:tplc="6E0E89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7A1AA7"/>
    <w:multiLevelType w:val="hybridMultilevel"/>
    <w:tmpl w:val="4A0ABC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25AD2"/>
    <w:multiLevelType w:val="hybridMultilevel"/>
    <w:tmpl w:val="652E04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A5591A"/>
    <w:multiLevelType w:val="hybridMultilevel"/>
    <w:tmpl w:val="1F043186"/>
    <w:lvl w:ilvl="0" w:tplc="0410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4F5199"/>
    <w:multiLevelType w:val="hybridMultilevel"/>
    <w:tmpl w:val="67E2DB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D79AE"/>
    <w:multiLevelType w:val="hybridMultilevel"/>
    <w:tmpl w:val="652E04DC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5E3A13"/>
    <w:multiLevelType w:val="hybridMultilevel"/>
    <w:tmpl w:val="509A73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50603"/>
    <w:multiLevelType w:val="hybridMultilevel"/>
    <w:tmpl w:val="8BDE5CF0"/>
    <w:lvl w:ilvl="0" w:tplc="04100011">
      <w:start w:val="1"/>
      <w:numFmt w:val="decimal"/>
      <w:lvlText w:val="%1)"/>
      <w:lvlJc w:val="left"/>
      <w:pPr>
        <w:ind w:left="75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F745F"/>
    <w:multiLevelType w:val="hybridMultilevel"/>
    <w:tmpl w:val="9B766DF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5935057C"/>
    <w:multiLevelType w:val="hybridMultilevel"/>
    <w:tmpl w:val="0E24F82C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60023E"/>
    <w:multiLevelType w:val="hybridMultilevel"/>
    <w:tmpl w:val="2B4C525A"/>
    <w:lvl w:ilvl="0" w:tplc="C092298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E83C63"/>
    <w:multiLevelType w:val="hybridMultilevel"/>
    <w:tmpl w:val="C8340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F71EAE"/>
    <w:multiLevelType w:val="hybridMultilevel"/>
    <w:tmpl w:val="B25C2832"/>
    <w:lvl w:ilvl="0" w:tplc="04100011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0" w:hanging="360"/>
      </w:pPr>
    </w:lvl>
    <w:lvl w:ilvl="2" w:tplc="0410001B" w:tentative="1">
      <w:start w:val="1"/>
      <w:numFmt w:val="lowerRoman"/>
      <w:lvlText w:val="%3."/>
      <w:lvlJc w:val="right"/>
      <w:pPr>
        <w:ind w:left="3010" w:hanging="180"/>
      </w:pPr>
    </w:lvl>
    <w:lvl w:ilvl="3" w:tplc="0410000F" w:tentative="1">
      <w:start w:val="1"/>
      <w:numFmt w:val="decimal"/>
      <w:lvlText w:val="%4."/>
      <w:lvlJc w:val="left"/>
      <w:pPr>
        <w:ind w:left="3730" w:hanging="360"/>
      </w:pPr>
    </w:lvl>
    <w:lvl w:ilvl="4" w:tplc="04100019" w:tentative="1">
      <w:start w:val="1"/>
      <w:numFmt w:val="lowerLetter"/>
      <w:lvlText w:val="%5."/>
      <w:lvlJc w:val="left"/>
      <w:pPr>
        <w:ind w:left="4450" w:hanging="360"/>
      </w:pPr>
    </w:lvl>
    <w:lvl w:ilvl="5" w:tplc="0410001B" w:tentative="1">
      <w:start w:val="1"/>
      <w:numFmt w:val="lowerRoman"/>
      <w:lvlText w:val="%6."/>
      <w:lvlJc w:val="right"/>
      <w:pPr>
        <w:ind w:left="5170" w:hanging="180"/>
      </w:pPr>
    </w:lvl>
    <w:lvl w:ilvl="6" w:tplc="0410000F" w:tentative="1">
      <w:start w:val="1"/>
      <w:numFmt w:val="decimal"/>
      <w:lvlText w:val="%7."/>
      <w:lvlJc w:val="left"/>
      <w:pPr>
        <w:ind w:left="5890" w:hanging="360"/>
      </w:pPr>
    </w:lvl>
    <w:lvl w:ilvl="7" w:tplc="04100019" w:tentative="1">
      <w:start w:val="1"/>
      <w:numFmt w:val="lowerLetter"/>
      <w:lvlText w:val="%8."/>
      <w:lvlJc w:val="left"/>
      <w:pPr>
        <w:ind w:left="6610" w:hanging="360"/>
      </w:pPr>
    </w:lvl>
    <w:lvl w:ilvl="8" w:tplc="0410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3">
    <w:nsid w:val="684E3DA8"/>
    <w:multiLevelType w:val="hybridMultilevel"/>
    <w:tmpl w:val="B9464CEA"/>
    <w:lvl w:ilvl="0" w:tplc="307A16DE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4">
    <w:nsid w:val="6A7B31F8"/>
    <w:multiLevelType w:val="hybridMultilevel"/>
    <w:tmpl w:val="CCEE5F5A"/>
    <w:lvl w:ilvl="0" w:tplc="EBB666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25B6A"/>
    <w:multiLevelType w:val="hybridMultilevel"/>
    <w:tmpl w:val="FC060AA8"/>
    <w:lvl w:ilvl="0" w:tplc="27AEC7C2">
      <w:numFmt w:val="bullet"/>
      <w:lvlText w:val="–"/>
      <w:lvlJc w:val="left"/>
      <w:pPr>
        <w:ind w:left="5383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43" w:hanging="360"/>
      </w:pPr>
      <w:rPr>
        <w:rFonts w:ascii="Wingdings" w:hAnsi="Wingdings" w:hint="default"/>
      </w:rPr>
    </w:lvl>
  </w:abstractNum>
  <w:abstractNum w:abstractNumId="36">
    <w:nsid w:val="6FBD687A"/>
    <w:multiLevelType w:val="hybridMultilevel"/>
    <w:tmpl w:val="A75CE75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FBF536A"/>
    <w:multiLevelType w:val="hybridMultilevel"/>
    <w:tmpl w:val="652E04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CF2802"/>
    <w:multiLevelType w:val="hybridMultilevel"/>
    <w:tmpl w:val="5AA4C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6844D6"/>
    <w:multiLevelType w:val="hybridMultilevel"/>
    <w:tmpl w:val="FE6ACE5A"/>
    <w:lvl w:ilvl="0" w:tplc="E6C26586">
      <w:numFmt w:val="bullet"/>
      <w:lvlText w:val="-"/>
      <w:lvlJc w:val="left"/>
      <w:pPr>
        <w:ind w:left="2138" w:hanging="360"/>
      </w:p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753964CF"/>
    <w:multiLevelType w:val="hybridMultilevel"/>
    <w:tmpl w:val="67E2DB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47451"/>
    <w:multiLevelType w:val="hybridMultilevel"/>
    <w:tmpl w:val="652E04DC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1D6812"/>
    <w:multiLevelType w:val="hybridMultilevel"/>
    <w:tmpl w:val="652E04DC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7009E1"/>
    <w:multiLevelType w:val="hybridMultilevel"/>
    <w:tmpl w:val="D22449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31521E"/>
    <w:multiLevelType w:val="hybridMultilevel"/>
    <w:tmpl w:val="102E04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6"/>
  </w:num>
  <w:num w:numId="5">
    <w:abstractNumId w:val="35"/>
  </w:num>
  <w:num w:numId="6">
    <w:abstractNumId w:val="10"/>
  </w:num>
  <w:num w:numId="7">
    <w:abstractNumId w:val="17"/>
  </w:num>
  <w:num w:numId="8">
    <w:abstractNumId w:val="28"/>
  </w:num>
  <w:num w:numId="9">
    <w:abstractNumId w:val="9"/>
  </w:num>
  <w:num w:numId="10">
    <w:abstractNumId w:val="6"/>
  </w:num>
  <w:num w:numId="11">
    <w:abstractNumId w:val="43"/>
  </w:num>
  <w:num w:numId="12">
    <w:abstractNumId w:val="4"/>
  </w:num>
  <w:num w:numId="13">
    <w:abstractNumId w:val="1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7"/>
  </w:num>
  <w:num w:numId="17">
    <w:abstractNumId w:val="18"/>
  </w:num>
  <w:num w:numId="18">
    <w:abstractNumId w:val="3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2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44"/>
  </w:num>
  <w:num w:numId="28">
    <w:abstractNumId w:val="21"/>
  </w:num>
  <w:num w:numId="29">
    <w:abstractNumId w:val="32"/>
  </w:num>
  <w:num w:numId="30">
    <w:abstractNumId w:val="24"/>
  </w:num>
  <w:num w:numId="31">
    <w:abstractNumId w:val="40"/>
  </w:num>
  <w:num w:numId="32">
    <w:abstractNumId w:val="5"/>
  </w:num>
  <w:num w:numId="33">
    <w:abstractNumId w:val="33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1"/>
  </w:num>
  <w:num w:numId="44">
    <w:abstractNumId w:val="2"/>
  </w:num>
  <w:num w:numId="45">
    <w:abstractNumId w:val="3"/>
  </w:num>
  <w:num w:numId="46">
    <w:abstractNumId w:val="7"/>
  </w:num>
  <w:num w:numId="47">
    <w:abstractNumId w:val="34"/>
  </w:num>
  <w:num w:numId="48">
    <w:abstractNumId w:val="16"/>
  </w:num>
  <w:num w:numId="49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283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373B8"/>
    <w:rsid w:val="00000AFF"/>
    <w:rsid w:val="000019F7"/>
    <w:rsid w:val="00003ED9"/>
    <w:rsid w:val="00004048"/>
    <w:rsid w:val="00005B0A"/>
    <w:rsid w:val="000117C6"/>
    <w:rsid w:val="000135E3"/>
    <w:rsid w:val="000226A5"/>
    <w:rsid w:val="00025578"/>
    <w:rsid w:val="00026BD2"/>
    <w:rsid w:val="000300A0"/>
    <w:rsid w:val="00031677"/>
    <w:rsid w:val="0003377B"/>
    <w:rsid w:val="000350DB"/>
    <w:rsid w:val="00035D3C"/>
    <w:rsid w:val="00036055"/>
    <w:rsid w:val="00036A59"/>
    <w:rsid w:val="00043498"/>
    <w:rsid w:val="00046F4A"/>
    <w:rsid w:val="0006164C"/>
    <w:rsid w:val="00061B76"/>
    <w:rsid w:val="00063472"/>
    <w:rsid w:val="00063D8E"/>
    <w:rsid w:val="000663EF"/>
    <w:rsid w:val="000701E7"/>
    <w:rsid w:val="00070AA6"/>
    <w:rsid w:val="00070B63"/>
    <w:rsid w:val="00072660"/>
    <w:rsid w:val="00080673"/>
    <w:rsid w:val="0008182B"/>
    <w:rsid w:val="00084CB6"/>
    <w:rsid w:val="0008517A"/>
    <w:rsid w:val="0008738A"/>
    <w:rsid w:val="00087F77"/>
    <w:rsid w:val="0009078E"/>
    <w:rsid w:val="000909EF"/>
    <w:rsid w:val="00091920"/>
    <w:rsid w:val="000940A1"/>
    <w:rsid w:val="0009448A"/>
    <w:rsid w:val="00095050"/>
    <w:rsid w:val="00096524"/>
    <w:rsid w:val="00096BBD"/>
    <w:rsid w:val="000A0A6C"/>
    <w:rsid w:val="000A40C8"/>
    <w:rsid w:val="000A4710"/>
    <w:rsid w:val="000A5247"/>
    <w:rsid w:val="000A6BC0"/>
    <w:rsid w:val="000A71F2"/>
    <w:rsid w:val="000A7627"/>
    <w:rsid w:val="000A7CC3"/>
    <w:rsid w:val="000B2B5C"/>
    <w:rsid w:val="000B44D5"/>
    <w:rsid w:val="000B6E3B"/>
    <w:rsid w:val="000C3C35"/>
    <w:rsid w:val="000C5251"/>
    <w:rsid w:val="000C705F"/>
    <w:rsid w:val="000D0D46"/>
    <w:rsid w:val="000D143C"/>
    <w:rsid w:val="000D2DAD"/>
    <w:rsid w:val="000D4BC1"/>
    <w:rsid w:val="000D5097"/>
    <w:rsid w:val="000D60EE"/>
    <w:rsid w:val="000D6795"/>
    <w:rsid w:val="000D6911"/>
    <w:rsid w:val="000D72E1"/>
    <w:rsid w:val="000E0B27"/>
    <w:rsid w:val="000E349E"/>
    <w:rsid w:val="000E60A5"/>
    <w:rsid w:val="000E6BA6"/>
    <w:rsid w:val="000E7703"/>
    <w:rsid w:val="000F3EAA"/>
    <w:rsid w:val="000F5F86"/>
    <w:rsid w:val="00102C4D"/>
    <w:rsid w:val="00102F18"/>
    <w:rsid w:val="00106589"/>
    <w:rsid w:val="00107223"/>
    <w:rsid w:val="00107D82"/>
    <w:rsid w:val="0011351A"/>
    <w:rsid w:val="00115B54"/>
    <w:rsid w:val="001171BA"/>
    <w:rsid w:val="00122AD1"/>
    <w:rsid w:val="00122F59"/>
    <w:rsid w:val="00123037"/>
    <w:rsid w:val="00132012"/>
    <w:rsid w:val="0013258C"/>
    <w:rsid w:val="001335AD"/>
    <w:rsid w:val="00135EB5"/>
    <w:rsid w:val="001360F4"/>
    <w:rsid w:val="00137654"/>
    <w:rsid w:val="00140EE5"/>
    <w:rsid w:val="00142CA8"/>
    <w:rsid w:val="00144959"/>
    <w:rsid w:val="0014657E"/>
    <w:rsid w:val="00146878"/>
    <w:rsid w:val="00147140"/>
    <w:rsid w:val="001473E7"/>
    <w:rsid w:val="001477CC"/>
    <w:rsid w:val="00150D34"/>
    <w:rsid w:val="00154109"/>
    <w:rsid w:val="001564CA"/>
    <w:rsid w:val="0016104C"/>
    <w:rsid w:val="001620A5"/>
    <w:rsid w:val="00164D6D"/>
    <w:rsid w:val="00165A37"/>
    <w:rsid w:val="00175F62"/>
    <w:rsid w:val="0018084C"/>
    <w:rsid w:val="00180997"/>
    <w:rsid w:val="00180F54"/>
    <w:rsid w:val="00182982"/>
    <w:rsid w:val="00182C04"/>
    <w:rsid w:val="00185EA7"/>
    <w:rsid w:val="0018728E"/>
    <w:rsid w:val="00190DE4"/>
    <w:rsid w:val="00191002"/>
    <w:rsid w:val="00191757"/>
    <w:rsid w:val="001A24BF"/>
    <w:rsid w:val="001A299B"/>
    <w:rsid w:val="001B1793"/>
    <w:rsid w:val="001B5B50"/>
    <w:rsid w:val="001B6513"/>
    <w:rsid w:val="001B6A8A"/>
    <w:rsid w:val="001B7D98"/>
    <w:rsid w:val="001C0C9C"/>
    <w:rsid w:val="001C13CD"/>
    <w:rsid w:val="001C1485"/>
    <w:rsid w:val="001C7413"/>
    <w:rsid w:val="001D008E"/>
    <w:rsid w:val="001D021B"/>
    <w:rsid w:val="001D1A32"/>
    <w:rsid w:val="001D2454"/>
    <w:rsid w:val="001D2E2C"/>
    <w:rsid w:val="001D3A23"/>
    <w:rsid w:val="001D3DC4"/>
    <w:rsid w:val="001E0E58"/>
    <w:rsid w:val="001E4AEC"/>
    <w:rsid w:val="001E5EBD"/>
    <w:rsid w:val="001E7DAB"/>
    <w:rsid w:val="001F1229"/>
    <w:rsid w:val="001F5ADE"/>
    <w:rsid w:val="001F6FF9"/>
    <w:rsid w:val="002001F6"/>
    <w:rsid w:val="002035EE"/>
    <w:rsid w:val="002073AC"/>
    <w:rsid w:val="00207717"/>
    <w:rsid w:val="0021237A"/>
    <w:rsid w:val="00215EF5"/>
    <w:rsid w:val="00216B5B"/>
    <w:rsid w:val="002177FC"/>
    <w:rsid w:val="002212C0"/>
    <w:rsid w:val="00221419"/>
    <w:rsid w:val="00221E3D"/>
    <w:rsid w:val="00223804"/>
    <w:rsid w:val="00227185"/>
    <w:rsid w:val="00231297"/>
    <w:rsid w:val="00241238"/>
    <w:rsid w:val="00244132"/>
    <w:rsid w:val="0024417D"/>
    <w:rsid w:val="00247C0F"/>
    <w:rsid w:val="00247F7F"/>
    <w:rsid w:val="0025050D"/>
    <w:rsid w:val="00250CB4"/>
    <w:rsid w:val="00262CB3"/>
    <w:rsid w:val="002638C2"/>
    <w:rsid w:val="00266161"/>
    <w:rsid w:val="00266A33"/>
    <w:rsid w:val="00270E46"/>
    <w:rsid w:val="00271450"/>
    <w:rsid w:val="002715FC"/>
    <w:rsid w:val="00272641"/>
    <w:rsid w:val="00273874"/>
    <w:rsid w:val="00276F16"/>
    <w:rsid w:val="00283963"/>
    <w:rsid w:val="00284CCD"/>
    <w:rsid w:val="00285A37"/>
    <w:rsid w:val="0029309F"/>
    <w:rsid w:val="002A1448"/>
    <w:rsid w:val="002A419A"/>
    <w:rsid w:val="002A5BC7"/>
    <w:rsid w:val="002A7CD9"/>
    <w:rsid w:val="002B11A8"/>
    <w:rsid w:val="002B19E2"/>
    <w:rsid w:val="002B3945"/>
    <w:rsid w:val="002B4297"/>
    <w:rsid w:val="002B44AC"/>
    <w:rsid w:val="002B4504"/>
    <w:rsid w:val="002B4A06"/>
    <w:rsid w:val="002B4ED5"/>
    <w:rsid w:val="002B7CBA"/>
    <w:rsid w:val="002C06A9"/>
    <w:rsid w:val="002C08CE"/>
    <w:rsid w:val="002C3C7A"/>
    <w:rsid w:val="002C5E39"/>
    <w:rsid w:val="002C6370"/>
    <w:rsid w:val="002D100F"/>
    <w:rsid w:val="002D1FEA"/>
    <w:rsid w:val="002D2616"/>
    <w:rsid w:val="002D560D"/>
    <w:rsid w:val="002E1625"/>
    <w:rsid w:val="002E735E"/>
    <w:rsid w:val="002E7493"/>
    <w:rsid w:val="002F3D7D"/>
    <w:rsid w:val="00302976"/>
    <w:rsid w:val="00303F3E"/>
    <w:rsid w:val="003073A7"/>
    <w:rsid w:val="00307D0B"/>
    <w:rsid w:val="0031054E"/>
    <w:rsid w:val="003110D7"/>
    <w:rsid w:val="00311B68"/>
    <w:rsid w:val="00312FE0"/>
    <w:rsid w:val="00313FF9"/>
    <w:rsid w:val="00314BD8"/>
    <w:rsid w:val="0031694E"/>
    <w:rsid w:val="00317581"/>
    <w:rsid w:val="0032019B"/>
    <w:rsid w:val="00327AB5"/>
    <w:rsid w:val="00327DA9"/>
    <w:rsid w:val="00331263"/>
    <w:rsid w:val="00331AEA"/>
    <w:rsid w:val="00332412"/>
    <w:rsid w:val="00332F1F"/>
    <w:rsid w:val="00332F99"/>
    <w:rsid w:val="00332FCB"/>
    <w:rsid w:val="0033362F"/>
    <w:rsid w:val="00337D2E"/>
    <w:rsid w:val="0034095D"/>
    <w:rsid w:val="00340C01"/>
    <w:rsid w:val="00344800"/>
    <w:rsid w:val="0034550F"/>
    <w:rsid w:val="00346F91"/>
    <w:rsid w:val="00353037"/>
    <w:rsid w:val="003640E9"/>
    <w:rsid w:val="00364319"/>
    <w:rsid w:val="0036648B"/>
    <w:rsid w:val="00367CA1"/>
    <w:rsid w:val="0037185D"/>
    <w:rsid w:val="0037448E"/>
    <w:rsid w:val="0037502A"/>
    <w:rsid w:val="00376B40"/>
    <w:rsid w:val="0037753D"/>
    <w:rsid w:val="00383F81"/>
    <w:rsid w:val="00387484"/>
    <w:rsid w:val="00394213"/>
    <w:rsid w:val="003962E0"/>
    <w:rsid w:val="00397DD3"/>
    <w:rsid w:val="003A20CD"/>
    <w:rsid w:val="003A51A7"/>
    <w:rsid w:val="003A5766"/>
    <w:rsid w:val="003B6812"/>
    <w:rsid w:val="003B6B0E"/>
    <w:rsid w:val="003C130A"/>
    <w:rsid w:val="003C182A"/>
    <w:rsid w:val="003C201E"/>
    <w:rsid w:val="003C6742"/>
    <w:rsid w:val="003C6B14"/>
    <w:rsid w:val="003C7139"/>
    <w:rsid w:val="003D06B0"/>
    <w:rsid w:val="003D18D8"/>
    <w:rsid w:val="003D21C4"/>
    <w:rsid w:val="003D368C"/>
    <w:rsid w:val="003D3A6E"/>
    <w:rsid w:val="003D73B7"/>
    <w:rsid w:val="003E45CC"/>
    <w:rsid w:val="003F028F"/>
    <w:rsid w:val="003F1AD3"/>
    <w:rsid w:val="003F2FC5"/>
    <w:rsid w:val="003F4CFA"/>
    <w:rsid w:val="003F5791"/>
    <w:rsid w:val="003F632F"/>
    <w:rsid w:val="003F7ABD"/>
    <w:rsid w:val="00400725"/>
    <w:rsid w:val="004065DC"/>
    <w:rsid w:val="00406C6B"/>
    <w:rsid w:val="0041080A"/>
    <w:rsid w:val="00410952"/>
    <w:rsid w:val="00411B1E"/>
    <w:rsid w:val="00413801"/>
    <w:rsid w:val="00421100"/>
    <w:rsid w:val="0042128F"/>
    <w:rsid w:val="004213D8"/>
    <w:rsid w:val="00421B59"/>
    <w:rsid w:val="00422DBB"/>
    <w:rsid w:val="004236A5"/>
    <w:rsid w:val="00423AF3"/>
    <w:rsid w:val="00424158"/>
    <w:rsid w:val="00426560"/>
    <w:rsid w:val="004272CE"/>
    <w:rsid w:val="00435EBF"/>
    <w:rsid w:val="00436F07"/>
    <w:rsid w:val="00437800"/>
    <w:rsid w:val="00440599"/>
    <w:rsid w:val="00450672"/>
    <w:rsid w:val="0045109A"/>
    <w:rsid w:val="0045178D"/>
    <w:rsid w:val="00455D2E"/>
    <w:rsid w:val="00456802"/>
    <w:rsid w:val="00457D50"/>
    <w:rsid w:val="00463CE9"/>
    <w:rsid w:val="00464CA2"/>
    <w:rsid w:val="00465A87"/>
    <w:rsid w:val="004716DA"/>
    <w:rsid w:val="00472B29"/>
    <w:rsid w:val="0047336D"/>
    <w:rsid w:val="00473630"/>
    <w:rsid w:val="00476440"/>
    <w:rsid w:val="004822D9"/>
    <w:rsid w:val="004825BE"/>
    <w:rsid w:val="00482D85"/>
    <w:rsid w:val="0048576B"/>
    <w:rsid w:val="0049293A"/>
    <w:rsid w:val="00493228"/>
    <w:rsid w:val="00497412"/>
    <w:rsid w:val="004A135C"/>
    <w:rsid w:val="004A25C4"/>
    <w:rsid w:val="004A36DE"/>
    <w:rsid w:val="004A70CB"/>
    <w:rsid w:val="004B1472"/>
    <w:rsid w:val="004B29CC"/>
    <w:rsid w:val="004C121E"/>
    <w:rsid w:val="004C133F"/>
    <w:rsid w:val="004C365E"/>
    <w:rsid w:val="004C5F05"/>
    <w:rsid w:val="004D07A0"/>
    <w:rsid w:val="004D4159"/>
    <w:rsid w:val="004D5470"/>
    <w:rsid w:val="004D6511"/>
    <w:rsid w:val="004E27A6"/>
    <w:rsid w:val="004E3037"/>
    <w:rsid w:val="004F437B"/>
    <w:rsid w:val="004F5D5A"/>
    <w:rsid w:val="004F7845"/>
    <w:rsid w:val="00500732"/>
    <w:rsid w:val="00506774"/>
    <w:rsid w:val="005068A0"/>
    <w:rsid w:val="00510517"/>
    <w:rsid w:val="00510953"/>
    <w:rsid w:val="00510D8F"/>
    <w:rsid w:val="00510F7B"/>
    <w:rsid w:val="00526DDF"/>
    <w:rsid w:val="005271AC"/>
    <w:rsid w:val="00531B99"/>
    <w:rsid w:val="00533083"/>
    <w:rsid w:val="00535201"/>
    <w:rsid w:val="00535D61"/>
    <w:rsid w:val="00540738"/>
    <w:rsid w:val="0054287A"/>
    <w:rsid w:val="00543715"/>
    <w:rsid w:val="00546CE2"/>
    <w:rsid w:val="00553850"/>
    <w:rsid w:val="00554029"/>
    <w:rsid w:val="00555C8F"/>
    <w:rsid w:val="00557C0F"/>
    <w:rsid w:val="005617D4"/>
    <w:rsid w:val="00564B52"/>
    <w:rsid w:val="005670C0"/>
    <w:rsid w:val="00571DB3"/>
    <w:rsid w:val="00574286"/>
    <w:rsid w:val="00574CFD"/>
    <w:rsid w:val="00577B84"/>
    <w:rsid w:val="005804D3"/>
    <w:rsid w:val="005832F6"/>
    <w:rsid w:val="00583B39"/>
    <w:rsid w:val="00584F8D"/>
    <w:rsid w:val="0059222A"/>
    <w:rsid w:val="00592848"/>
    <w:rsid w:val="00592926"/>
    <w:rsid w:val="00592FF8"/>
    <w:rsid w:val="00593C2C"/>
    <w:rsid w:val="00593F18"/>
    <w:rsid w:val="0059476A"/>
    <w:rsid w:val="00597A87"/>
    <w:rsid w:val="005A2966"/>
    <w:rsid w:val="005A2E65"/>
    <w:rsid w:val="005A7E5D"/>
    <w:rsid w:val="005B15AC"/>
    <w:rsid w:val="005B5A00"/>
    <w:rsid w:val="005B5A68"/>
    <w:rsid w:val="005B66AB"/>
    <w:rsid w:val="005B6F85"/>
    <w:rsid w:val="005C01D5"/>
    <w:rsid w:val="005C53BF"/>
    <w:rsid w:val="005D25C5"/>
    <w:rsid w:val="005D4012"/>
    <w:rsid w:val="005D4BB0"/>
    <w:rsid w:val="005D500E"/>
    <w:rsid w:val="005D53C0"/>
    <w:rsid w:val="005D5BCB"/>
    <w:rsid w:val="005E1293"/>
    <w:rsid w:val="005E2FE5"/>
    <w:rsid w:val="005E49F2"/>
    <w:rsid w:val="005E7371"/>
    <w:rsid w:val="005F3BCA"/>
    <w:rsid w:val="005F4E08"/>
    <w:rsid w:val="005F7F00"/>
    <w:rsid w:val="00601A8D"/>
    <w:rsid w:val="00603B38"/>
    <w:rsid w:val="006049C2"/>
    <w:rsid w:val="00606996"/>
    <w:rsid w:val="00610D95"/>
    <w:rsid w:val="00613A85"/>
    <w:rsid w:val="0061542F"/>
    <w:rsid w:val="00617765"/>
    <w:rsid w:val="00617E87"/>
    <w:rsid w:val="006204F2"/>
    <w:rsid w:val="00622A4C"/>
    <w:rsid w:val="0062322F"/>
    <w:rsid w:val="00624CAA"/>
    <w:rsid w:val="00625E4B"/>
    <w:rsid w:val="00631144"/>
    <w:rsid w:val="00631804"/>
    <w:rsid w:val="006319D3"/>
    <w:rsid w:val="00631FD0"/>
    <w:rsid w:val="00632E47"/>
    <w:rsid w:val="00633642"/>
    <w:rsid w:val="00633766"/>
    <w:rsid w:val="00633E8C"/>
    <w:rsid w:val="006340BE"/>
    <w:rsid w:val="006365F5"/>
    <w:rsid w:val="00641D06"/>
    <w:rsid w:val="0064229B"/>
    <w:rsid w:val="00642F24"/>
    <w:rsid w:val="006471B4"/>
    <w:rsid w:val="0064721E"/>
    <w:rsid w:val="00652545"/>
    <w:rsid w:val="0065649B"/>
    <w:rsid w:val="00663B3A"/>
    <w:rsid w:val="0066518A"/>
    <w:rsid w:val="006652CD"/>
    <w:rsid w:val="00665BBF"/>
    <w:rsid w:val="006665E1"/>
    <w:rsid w:val="00670B4E"/>
    <w:rsid w:val="00673ED5"/>
    <w:rsid w:val="006749D7"/>
    <w:rsid w:val="00676E71"/>
    <w:rsid w:val="006813C9"/>
    <w:rsid w:val="006818C9"/>
    <w:rsid w:val="00682625"/>
    <w:rsid w:val="00684B05"/>
    <w:rsid w:val="00686C00"/>
    <w:rsid w:val="0068715F"/>
    <w:rsid w:val="00687E23"/>
    <w:rsid w:val="006A00DA"/>
    <w:rsid w:val="006A20A2"/>
    <w:rsid w:val="006A2A59"/>
    <w:rsid w:val="006A49D5"/>
    <w:rsid w:val="006B028B"/>
    <w:rsid w:val="006B044A"/>
    <w:rsid w:val="006B0DBC"/>
    <w:rsid w:val="006B4570"/>
    <w:rsid w:val="006B5D8A"/>
    <w:rsid w:val="006B790C"/>
    <w:rsid w:val="006D0940"/>
    <w:rsid w:val="006D34E1"/>
    <w:rsid w:val="006D63C0"/>
    <w:rsid w:val="006E10AB"/>
    <w:rsid w:val="006E6CCC"/>
    <w:rsid w:val="006F086F"/>
    <w:rsid w:val="006F1DBF"/>
    <w:rsid w:val="006F22F0"/>
    <w:rsid w:val="006F3B46"/>
    <w:rsid w:val="006F6C88"/>
    <w:rsid w:val="00700830"/>
    <w:rsid w:val="00700C8E"/>
    <w:rsid w:val="007028A6"/>
    <w:rsid w:val="0070494C"/>
    <w:rsid w:val="0070525D"/>
    <w:rsid w:val="00705730"/>
    <w:rsid w:val="00712D5F"/>
    <w:rsid w:val="00720D11"/>
    <w:rsid w:val="007215B3"/>
    <w:rsid w:val="007217B7"/>
    <w:rsid w:val="00721AC5"/>
    <w:rsid w:val="007226EE"/>
    <w:rsid w:val="0072420C"/>
    <w:rsid w:val="00725B3C"/>
    <w:rsid w:val="00725BAD"/>
    <w:rsid w:val="00726FDD"/>
    <w:rsid w:val="0073157B"/>
    <w:rsid w:val="00733504"/>
    <w:rsid w:val="00733529"/>
    <w:rsid w:val="0073357A"/>
    <w:rsid w:val="0073511A"/>
    <w:rsid w:val="007362DD"/>
    <w:rsid w:val="00740E01"/>
    <w:rsid w:val="0074415E"/>
    <w:rsid w:val="0074745E"/>
    <w:rsid w:val="00751ECA"/>
    <w:rsid w:val="00752DB2"/>
    <w:rsid w:val="00754F03"/>
    <w:rsid w:val="00755643"/>
    <w:rsid w:val="007557F7"/>
    <w:rsid w:val="00762022"/>
    <w:rsid w:val="007639FA"/>
    <w:rsid w:val="007655DC"/>
    <w:rsid w:val="00766298"/>
    <w:rsid w:val="00770463"/>
    <w:rsid w:val="007722CC"/>
    <w:rsid w:val="00773A6C"/>
    <w:rsid w:val="007769D8"/>
    <w:rsid w:val="00781079"/>
    <w:rsid w:val="0078261A"/>
    <w:rsid w:val="00782C3F"/>
    <w:rsid w:val="007838CD"/>
    <w:rsid w:val="00785795"/>
    <w:rsid w:val="00787B62"/>
    <w:rsid w:val="00791A69"/>
    <w:rsid w:val="00794577"/>
    <w:rsid w:val="00794F96"/>
    <w:rsid w:val="007A051E"/>
    <w:rsid w:val="007A300C"/>
    <w:rsid w:val="007A3B69"/>
    <w:rsid w:val="007A5100"/>
    <w:rsid w:val="007A6A8B"/>
    <w:rsid w:val="007A6FAF"/>
    <w:rsid w:val="007A7397"/>
    <w:rsid w:val="007B0D45"/>
    <w:rsid w:val="007B1F10"/>
    <w:rsid w:val="007B2BED"/>
    <w:rsid w:val="007B2C07"/>
    <w:rsid w:val="007B41B4"/>
    <w:rsid w:val="007C1335"/>
    <w:rsid w:val="007D225E"/>
    <w:rsid w:val="007D3C4E"/>
    <w:rsid w:val="007D433C"/>
    <w:rsid w:val="007D4667"/>
    <w:rsid w:val="007D507B"/>
    <w:rsid w:val="007D57A9"/>
    <w:rsid w:val="007D7ECF"/>
    <w:rsid w:val="007E2C2C"/>
    <w:rsid w:val="007E4224"/>
    <w:rsid w:val="007E771F"/>
    <w:rsid w:val="007E7B2C"/>
    <w:rsid w:val="007E7E07"/>
    <w:rsid w:val="007F3E5E"/>
    <w:rsid w:val="007F4714"/>
    <w:rsid w:val="007F6010"/>
    <w:rsid w:val="00800084"/>
    <w:rsid w:val="00801BD4"/>
    <w:rsid w:val="00803118"/>
    <w:rsid w:val="008034A9"/>
    <w:rsid w:val="00810DA2"/>
    <w:rsid w:val="00813783"/>
    <w:rsid w:val="00816751"/>
    <w:rsid w:val="00820A99"/>
    <w:rsid w:val="0082100D"/>
    <w:rsid w:val="00823BE1"/>
    <w:rsid w:val="00826389"/>
    <w:rsid w:val="00826773"/>
    <w:rsid w:val="00827189"/>
    <w:rsid w:val="0083162E"/>
    <w:rsid w:val="00833397"/>
    <w:rsid w:val="00833724"/>
    <w:rsid w:val="00836814"/>
    <w:rsid w:val="00836EB7"/>
    <w:rsid w:val="008373B8"/>
    <w:rsid w:val="0084386F"/>
    <w:rsid w:val="00845341"/>
    <w:rsid w:val="00852A21"/>
    <w:rsid w:val="0085368E"/>
    <w:rsid w:val="00856F1C"/>
    <w:rsid w:val="008672FA"/>
    <w:rsid w:val="00872C1C"/>
    <w:rsid w:val="008738F3"/>
    <w:rsid w:val="00873B73"/>
    <w:rsid w:val="00874312"/>
    <w:rsid w:val="0088432E"/>
    <w:rsid w:val="00894087"/>
    <w:rsid w:val="0089582E"/>
    <w:rsid w:val="00895DE5"/>
    <w:rsid w:val="008B3E00"/>
    <w:rsid w:val="008B5620"/>
    <w:rsid w:val="008B625C"/>
    <w:rsid w:val="008B6A79"/>
    <w:rsid w:val="008C0F7A"/>
    <w:rsid w:val="008C154D"/>
    <w:rsid w:val="008C39DF"/>
    <w:rsid w:val="008C4757"/>
    <w:rsid w:val="008C4974"/>
    <w:rsid w:val="008D228B"/>
    <w:rsid w:val="008D473C"/>
    <w:rsid w:val="008D48CD"/>
    <w:rsid w:val="008D4B70"/>
    <w:rsid w:val="008D7FE7"/>
    <w:rsid w:val="008E01F8"/>
    <w:rsid w:val="008E3385"/>
    <w:rsid w:val="008E3E0F"/>
    <w:rsid w:val="008E62B1"/>
    <w:rsid w:val="008F1C5F"/>
    <w:rsid w:val="008F3F16"/>
    <w:rsid w:val="008F4CA8"/>
    <w:rsid w:val="008F7418"/>
    <w:rsid w:val="00902678"/>
    <w:rsid w:val="009037A9"/>
    <w:rsid w:val="00904A38"/>
    <w:rsid w:val="00904CE8"/>
    <w:rsid w:val="0090511D"/>
    <w:rsid w:val="009055B9"/>
    <w:rsid w:val="009061D7"/>
    <w:rsid w:val="00912D10"/>
    <w:rsid w:val="00913CD7"/>
    <w:rsid w:val="0091733F"/>
    <w:rsid w:val="00926ACB"/>
    <w:rsid w:val="009270FE"/>
    <w:rsid w:val="00930063"/>
    <w:rsid w:val="00934140"/>
    <w:rsid w:val="00940233"/>
    <w:rsid w:val="0094312E"/>
    <w:rsid w:val="009461E2"/>
    <w:rsid w:val="00947AE3"/>
    <w:rsid w:val="009511A5"/>
    <w:rsid w:val="0095562D"/>
    <w:rsid w:val="00955C47"/>
    <w:rsid w:val="009600E6"/>
    <w:rsid w:val="009605DF"/>
    <w:rsid w:val="00960F0D"/>
    <w:rsid w:val="009624F2"/>
    <w:rsid w:val="00966433"/>
    <w:rsid w:val="0096743E"/>
    <w:rsid w:val="0096774B"/>
    <w:rsid w:val="0097554E"/>
    <w:rsid w:val="0098021D"/>
    <w:rsid w:val="009820B3"/>
    <w:rsid w:val="00983F12"/>
    <w:rsid w:val="00985F56"/>
    <w:rsid w:val="00987072"/>
    <w:rsid w:val="00990400"/>
    <w:rsid w:val="009922C4"/>
    <w:rsid w:val="00997FBA"/>
    <w:rsid w:val="009B00B3"/>
    <w:rsid w:val="009B0B8B"/>
    <w:rsid w:val="009B1EFF"/>
    <w:rsid w:val="009B5863"/>
    <w:rsid w:val="009B6B28"/>
    <w:rsid w:val="009B6E03"/>
    <w:rsid w:val="009C18D2"/>
    <w:rsid w:val="009C1B45"/>
    <w:rsid w:val="009C5969"/>
    <w:rsid w:val="009D4BF2"/>
    <w:rsid w:val="009D68D8"/>
    <w:rsid w:val="009D6A0C"/>
    <w:rsid w:val="009E56AB"/>
    <w:rsid w:val="009F1C65"/>
    <w:rsid w:val="009F3ABA"/>
    <w:rsid w:val="009F48AA"/>
    <w:rsid w:val="00A0192E"/>
    <w:rsid w:val="00A0434D"/>
    <w:rsid w:val="00A04DCC"/>
    <w:rsid w:val="00A06433"/>
    <w:rsid w:val="00A113CD"/>
    <w:rsid w:val="00A1161B"/>
    <w:rsid w:val="00A11CA5"/>
    <w:rsid w:val="00A12777"/>
    <w:rsid w:val="00A14456"/>
    <w:rsid w:val="00A16FEE"/>
    <w:rsid w:val="00A178B8"/>
    <w:rsid w:val="00A2162E"/>
    <w:rsid w:val="00A25E77"/>
    <w:rsid w:val="00A27920"/>
    <w:rsid w:val="00A32E20"/>
    <w:rsid w:val="00A333F5"/>
    <w:rsid w:val="00A358E5"/>
    <w:rsid w:val="00A461E9"/>
    <w:rsid w:val="00A466F2"/>
    <w:rsid w:val="00A5187F"/>
    <w:rsid w:val="00A52BCA"/>
    <w:rsid w:val="00A52D41"/>
    <w:rsid w:val="00A60C7E"/>
    <w:rsid w:val="00A61544"/>
    <w:rsid w:val="00A64288"/>
    <w:rsid w:val="00A6436B"/>
    <w:rsid w:val="00A656B4"/>
    <w:rsid w:val="00A66C9D"/>
    <w:rsid w:val="00A6776E"/>
    <w:rsid w:val="00A67AA0"/>
    <w:rsid w:val="00A824A9"/>
    <w:rsid w:val="00A8498C"/>
    <w:rsid w:val="00A85AE8"/>
    <w:rsid w:val="00A91FAA"/>
    <w:rsid w:val="00A9313A"/>
    <w:rsid w:val="00A94E24"/>
    <w:rsid w:val="00AA2918"/>
    <w:rsid w:val="00AA34C3"/>
    <w:rsid w:val="00AA38F5"/>
    <w:rsid w:val="00AA4872"/>
    <w:rsid w:val="00AA4AE0"/>
    <w:rsid w:val="00AA5617"/>
    <w:rsid w:val="00AA7E20"/>
    <w:rsid w:val="00AB3AAE"/>
    <w:rsid w:val="00AB5B8F"/>
    <w:rsid w:val="00AB7839"/>
    <w:rsid w:val="00AB7A58"/>
    <w:rsid w:val="00AC0A64"/>
    <w:rsid w:val="00AC242E"/>
    <w:rsid w:val="00AC2A41"/>
    <w:rsid w:val="00AC735F"/>
    <w:rsid w:val="00AD0B71"/>
    <w:rsid w:val="00AD0BB9"/>
    <w:rsid w:val="00AD6BBF"/>
    <w:rsid w:val="00AD7BF8"/>
    <w:rsid w:val="00AE3F1C"/>
    <w:rsid w:val="00AE7061"/>
    <w:rsid w:val="00AF1FD5"/>
    <w:rsid w:val="00AF2811"/>
    <w:rsid w:val="00AF4DBE"/>
    <w:rsid w:val="00AF7324"/>
    <w:rsid w:val="00B00078"/>
    <w:rsid w:val="00B00BDD"/>
    <w:rsid w:val="00B0647C"/>
    <w:rsid w:val="00B14608"/>
    <w:rsid w:val="00B14F57"/>
    <w:rsid w:val="00B15CD7"/>
    <w:rsid w:val="00B16F62"/>
    <w:rsid w:val="00B21EF3"/>
    <w:rsid w:val="00B257C1"/>
    <w:rsid w:val="00B3192D"/>
    <w:rsid w:val="00B33131"/>
    <w:rsid w:val="00B34501"/>
    <w:rsid w:val="00B357C9"/>
    <w:rsid w:val="00B373C3"/>
    <w:rsid w:val="00B412AF"/>
    <w:rsid w:val="00B4192D"/>
    <w:rsid w:val="00B41A87"/>
    <w:rsid w:val="00B41D10"/>
    <w:rsid w:val="00B42BD9"/>
    <w:rsid w:val="00B43495"/>
    <w:rsid w:val="00B4522A"/>
    <w:rsid w:val="00B4609D"/>
    <w:rsid w:val="00B520EC"/>
    <w:rsid w:val="00B520F1"/>
    <w:rsid w:val="00B571DA"/>
    <w:rsid w:val="00B5734B"/>
    <w:rsid w:val="00B72FF6"/>
    <w:rsid w:val="00B77AA5"/>
    <w:rsid w:val="00B77BE3"/>
    <w:rsid w:val="00B8012A"/>
    <w:rsid w:val="00B8396F"/>
    <w:rsid w:val="00B84E46"/>
    <w:rsid w:val="00B86952"/>
    <w:rsid w:val="00B91C49"/>
    <w:rsid w:val="00BA37A8"/>
    <w:rsid w:val="00BA427D"/>
    <w:rsid w:val="00BB2896"/>
    <w:rsid w:val="00BB7457"/>
    <w:rsid w:val="00BC0DBB"/>
    <w:rsid w:val="00BC4C4F"/>
    <w:rsid w:val="00BC550B"/>
    <w:rsid w:val="00BD059F"/>
    <w:rsid w:val="00BD0C40"/>
    <w:rsid w:val="00BD4670"/>
    <w:rsid w:val="00BD5BEC"/>
    <w:rsid w:val="00BD6103"/>
    <w:rsid w:val="00BE189E"/>
    <w:rsid w:val="00BE1C95"/>
    <w:rsid w:val="00BE28B4"/>
    <w:rsid w:val="00BE36A0"/>
    <w:rsid w:val="00BE464A"/>
    <w:rsid w:val="00BE7B27"/>
    <w:rsid w:val="00BF0D99"/>
    <w:rsid w:val="00BF5D87"/>
    <w:rsid w:val="00BF788C"/>
    <w:rsid w:val="00C01E6E"/>
    <w:rsid w:val="00C04132"/>
    <w:rsid w:val="00C0466A"/>
    <w:rsid w:val="00C05149"/>
    <w:rsid w:val="00C07621"/>
    <w:rsid w:val="00C101FA"/>
    <w:rsid w:val="00C151D9"/>
    <w:rsid w:val="00C15FF2"/>
    <w:rsid w:val="00C2072B"/>
    <w:rsid w:val="00C22F29"/>
    <w:rsid w:val="00C2418D"/>
    <w:rsid w:val="00C30712"/>
    <w:rsid w:val="00C3156B"/>
    <w:rsid w:val="00C3172E"/>
    <w:rsid w:val="00C31D56"/>
    <w:rsid w:val="00C34D51"/>
    <w:rsid w:val="00C34FC6"/>
    <w:rsid w:val="00C36284"/>
    <w:rsid w:val="00C41136"/>
    <w:rsid w:val="00C4136A"/>
    <w:rsid w:val="00C4307C"/>
    <w:rsid w:val="00C430F9"/>
    <w:rsid w:val="00C44052"/>
    <w:rsid w:val="00C44459"/>
    <w:rsid w:val="00C444E5"/>
    <w:rsid w:val="00C46B6F"/>
    <w:rsid w:val="00C473DD"/>
    <w:rsid w:val="00C47455"/>
    <w:rsid w:val="00C5104A"/>
    <w:rsid w:val="00C51F96"/>
    <w:rsid w:val="00C53140"/>
    <w:rsid w:val="00C542B0"/>
    <w:rsid w:val="00C560B4"/>
    <w:rsid w:val="00C562F8"/>
    <w:rsid w:val="00C57DA2"/>
    <w:rsid w:val="00C605BC"/>
    <w:rsid w:val="00C61BD7"/>
    <w:rsid w:val="00C6401B"/>
    <w:rsid w:val="00C65E5C"/>
    <w:rsid w:val="00C66708"/>
    <w:rsid w:val="00C725AF"/>
    <w:rsid w:val="00C73671"/>
    <w:rsid w:val="00C761DE"/>
    <w:rsid w:val="00C76B5F"/>
    <w:rsid w:val="00C80C77"/>
    <w:rsid w:val="00C8161E"/>
    <w:rsid w:val="00C82151"/>
    <w:rsid w:val="00C847A6"/>
    <w:rsid w:val="00C91626"/>
    <w:rsid w:val="00C91B7B"/>
    <w:rsid w:val="00C92E1D"/>
    <w:rsid w:val="00C93429"/>
    <w:rsid w:val="00C93E2E"/>
    <w:rsid w:val="00C94110"/>
    <w:rsid w:val="00C952F8"/>
    <w:rsid w:val="00C9719C"/>
    <w:rsid w:val="00CA77D4"/>
    <w:rsid w:val="00CB0084"/>
    <w:rsid w:val="00CB3E6F"/>
    <w:rsid w:val="00CB4D66"/>
    <w:rsid w:val="00CB4D7C"/>
    <w:rsid w:val="00CC22C8"/>
    <w:rsid w:val="00CC2D59"/>
    <w:rsid w:val="00CC42FF"/>
    <w:rsid w:val="00CC52EF"/>
    <w:rsid w:val="00CC5A81"/>
    <w:rsid w:val="00CD3B75"/>
    <w:rsid w:val="00CD4982"/>
    <w:rsid w:val="00CD70BC"/>
    <w:rsid w:val="00CE0A8C"/>
    <w:rsid w:val="00CE0AA9"/>
    <w:rsid w:val="00CE115F"/>
    <w:rsid w:val="00CE1DB9"/>
    <w:rsid w:val="00CE2B98"/>
    <w:rsid w:val="00CE7E4C"/>
    <w:rsid w:val="00CF05B2"/>
    <w:rsid w:val="00CF0624"/>
    <w:rsid w:val="00CF1747"/>
    <w:rsid w:val="00CF1DBC"/>
    <w:rsid w:val="00CF4B5A"/>
    <w:rsid w:val="00D001E0"/>
    <w:rsid w:val="00D007A1"/>
    <w:rsid w:val="00D06F04"/>
    <w:rsid w:val="00D149C2"/>
    <w:rsid w:val="00D14F56"/>
    <w:rsid w:val="00D15CB3"/>
    <w:rsid w:val="00D163F3"/>
    <w:rsid w:val="00D173BC"/>
    <w:rsid w:val="00D179D2"/>
    <w:rsid w:val="00D17D36"/>
    <w:rsid w:val="00D214A9"/>
    <w:rsid w:val="00D222C7"/>
    <w:rsid w:val="00D2369F"/>
    <w:rsid w:val="00D248D7"/>
    <w:rsid w:val="00D2516E"/>
    <w:rsid w:val="00D37E5E"/>
    <w:rsid w:val="00D4248E"/>
    <w:rsid w:val="00D46833"/>
    <w:rsid w:val="00D475FA"/>
    <w:rsid w:val="00D479A9"/>
    <w:rsid w:val="00D51748"/>
    <w:rsid w:val="00D518EE"/>
    <w:rsid w:val="00D522F2"/>
    <w:rsid w:val="00D5671A"/>
    <w:rsid w:val="00D6112F"/>
    <w:rsid w:val="00D64EC8"/>
    <w:rsid w:val="00D6728B"/>
    <w:rsid w:val="00D67E57"/>
    <w:rsid w:val="00D71B62"/>
    <w:rsid w:val="00D7239B"/>
    <w:rsid w:val="00D7576E"/>
    <w:rsid w:val="00D75E3F"/>
    <w:rsid w:val="00D777F9"/>
    <w:rsid w:val="00D77DC9"/>
    <w:rsid w:val="00D77FF9"/>
    <w:rsid w:val="00D81970"/>
    <w:rsid w:val="00D85544"/>
    <w:rsid w:val="00D8766E"/>
    <w:rsid w:val="00D879E0"/>
    <w:rsid w:val="00D87DE5"/>
    <w:rsid w:val="00D9143C"/>
    <w:rsid w:val="00D931CE"/>
    <w:rsid w:val="00DA1CA2"/>
    <w:rsid w:val="00DA2241"/>
    <w:rsid w:val="00DA2A93"/>
    <w:rsid w:val="00DB5AA9"/>
    <w:rsid w:val="00DC0B53"/>
    <w:rsid w:val="00DC3211"/>
    <w:rsid w:val="00DC38EA"/>
    <w:rsid w:val="00DC66AC"/>
    <w:rsid w:val="00DC76E9"/>
    <w:rsid w:val="00DD520B"/>
    <w:rsid w:val="00DD5C10"/>
    <w:rsid w:val="00DD6FA7"/>
    <w:rsid w:val="00DE214F"/>
    <w:rsid w:val="00DE3882"/>
    <w:rsid w:val="00DE69D2"/>
    <w:rsid w:val="00DF2ACA"/>
    <w:rsid w:val="00DF4434"/>
    <w:rsid w:val="00DF7B2B"/>
    <w:rsid w:val="00E01B3B"/>
    <w:rsid w:val="00E0277C"/>
    <w:rsid w:val="00E02E81"/>
    <w:rsid w:val="00E04F09"/>
    <w:rsid w:val="00E05FA0"/>
    <w:rsid w:val="00E12AE2"/>
    <w:rsid w:val="00E12DB7"/>
    <w:rsid w:val="00E16C48"/>
    <w:rsid w:val="00E20A93"/>
    <w:rsid w:val="00E35819"/>
    <w:rsid w:val="00E42D7D"/>
    <w:rsid w:val="00E4473D"/>
    <w:rsid w:val="00E44A4E"/>
    <w:rsid w:val="00E45415"/>
    <w:rsid w:val="00E458CE"/>
    <w:rsid w:val="00E463C7"/>
    <w:rsid w:val="00E46D00"/>
    <w:rsid w:val="00E54C7C"/>
    <w:rsid w:val="00E56011"/>
    <w:rsid w:val="00E568FF"/>
    <w:rsid w:val="00E56B53"/>
    <w:rsid w:val="00E57C56"/>
    <w:rsid w:val="00E61CD0"/>
    <w:rsid w:val="00E651EF"/>
    <w:rsid w:val="00E6782F"/>
    <w:rsid w:val="00E67AFE"/>
    <w:rsid w:val="00E74575"/>
    <w:rsid w:val="00E74B8C"/>
    <w:rsid w:val="00E758B4"/>
    <w:rsid w:val="00E800FC"/>
    <w:rsid w:val="00E80E93"/>
    <w:rsid w:val="00E846AD"/>
    <w:rsid w:val="00E85045"/>
    <w:rsid w:val="00E87322"/>
    <w:rsid w:val="00E8795A"/>
    <w:rsid w:val="00E92ECD"/>
    <w:rsid w:val="00E9463C"/>
    <w:rsid w:val="00EA393F"/>
    <w:rsid w:val="00EA77CC"/>
    <w:rsid w:val="00EB7ADD"/>
    <w:rsid w:val="00EC2C75"/>
    <w:rsid w:val="00ED2A79"/>
    <w:rsid w:val="00ED3788"/>
    <w:rsid w:val="00ED37DE"/>
    <w:rsid w:val="00ED4CA4"/>
    <w:rsid w:val="00EE4DC2"/>
    <w:rsid w:val="00EE6D54"/>
    <w:rsid w:val="00EF2CA9"/>
    <w:rsid w:val="00EF3C71"/>
    <w:rsid w:val="00EF6916"/>
    <w:rsid w:val="00F01936"/>
    <w:rsid w:val="00F0404A"/>
    <w:rsid w:val="00F05B79"/>
    <w:rsid w:val="00F06941"/>
    <w:rsid w:val="00F07032"/>
    <w:rsid w:val="00F07444"/>
    <w:rsid w:val="00F07FEB"/>
    <w:rsid w:val="00F1209D"/>
    <w:rsid w:val="00F12267"/>
    <w:rsid w:val="00F139D2"/>
    <w:rsid w:val="00F13CE0"/>
    <w:rsid w:val="00F152F1"/>
    <w:rsid w:val="00F1535C"/>
    <w:rsid w:val="00F21BCA"/>
    <w:rsid w:val="00F229EF"/>
    <w:rsid w:val="00F23DE0"/>
    <w:rsid w:val="00F2505C"/>
    <w:rsid w:val="00F25A4E"/>
    <w:rsid w:val="00F25BCC"/>
    <w:rsid w:val="00F2777C"/>
    <w:rsid w:val="00F339B7"/>
    <w:rsid w:val="00F441E3"/>
    <w:rsid w:val="00F44CDB"/>
    <w:rsid w:val="00F4500F"/>
    <w:rsid w:val="00F45AB4"/>
    <w:rsid w:val="00F4715C"/>
    <w:rsid w:val="00F504BD"/>
    <w:rsid w:val="00F5076B"/>
    <w:rsid w:val="00F524ED"/>
    <w:rsid w:val="00F56490"/>
    <w:rsid w:val="00F605D5"/>
    <w:rsid w:val="00F61ED3"/>
    <w:rsid w:val="00F659C3"/>
    <w:rsid w:val="00F726D0"/>
    <w:rsid w:val="00F72DE5"/>
    <w:rsid w:val="00F768AE"/>
    <w:rsid w:val="00F77BCB"/>
    <w:rsid w:val="00F82CCA"/>
    <w:rsid w:val="00F85206"/>
    <w:rsid w:val="00F87E4A"/>
    <w:rsid w:val="00F87F82"/>
    <w:rsid w:val="00F9494A"/>
    <w:rsid w:val="00F969F8"/>
    <w:rsid w:val="00F97015"/>
    <w:rsid w:val="00F978DE"/>
    <w:rsid w:val="00FA0596"/>
    <w:rsid w:val="00FA26DF"/>
    <w:rsid w:val="00FA2D76"/>
    <w:rsid w:val="00FA3EA1"/>
    <w:rsid w:val="00FA6303"/>
    <w:rsid w:val="00FA7A6A"/>
    <w:rsid w:val="00FA7AAE"/>
    <w:rsid w:val="00FA7DA1"/>
    <w:rsid w:val="00FB15B8"/>
    <w:rsid w:val="00FB2FC2"/>
    <w:rsid w:val="00FC0307"/>
    <w:rsid w:val="00FC1721"/>
    <w:rsid w:val="00FC24BB"/>
    <w:rsid w:val="00FC3566"/>
    <w:rsid w:val="00FD2635"/>
    <w:rsid w:val="00FD2D0D"/>
    <w:rsid w:val="00FD3629"/>
    <w:rsid w:val="00FD36CF"/>
    <w:rsid w:val="00FD66ED"/>
    <w:rsid w:val="00FD67DE"/>
    <w:rsid w:val="00FD6DF8"/>
    <w:rsid w:val="00FE1030"/>
    <w:rsid w:val="00FE4FFC"/>
    <w:rsid w:val="00FE536D"/>
    <w:rsid w:val="00FF2EA8"/>
    <w:rsid w:val="00FF46A8"/>
    <w:rsid w:val="00FF4CD6"/>
    <w:rsid w:val="00FF5250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80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Bookman Old Style" w:hAnsi="Bookman Old Style"/>
      <w:b/>
      <w:sz w:val="18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right"/>
      <w:outlineLvl w:val="1"/>
    </w:pPr>
    <w:rPr>
      <w:b/>
      <w:bCs/>
      <w:u w:val="single"/>
      <w:lang w:val="en-GB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bCs/>
      <w:sz w:val="16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bCs/>
      <w:color w:val="000000"/>
      <w:u w:val="single"/>
    </w:rPr>
  </w:style>
  <w:style w:type="paragraph" w:styleId="Titolo5">
    <w:name w:val="heading 5"/>
    <w:basedOn w:val="Normale"/>
    <w:next w:val="Normale"/>
    <w:qFormat/>
    <w:rsid w:val="00574C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8766E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rFonts w:ascii="Bookman Old Style" w:hAnsi="Bookman Old Style"/>
      <w:i/>
      <w:sz w:val="36"/>
      <w:szCs w:val="20"/>
      <w:lang/>
    </w:rPr>
  </w:style>
  <w:style w:type="paragraph" w:styleId="Corpotesto">
    <w:name w:val="Corpo testo"/>
    <w:basedOn w:val="Normale"/>
    <w:semiHidden/>
    <w:rPr>
      <w:rFonts w:ascii="Book Antiqua" w:hAnsi="Book Antiqua"/>
      <w:sz w:val="16"/>
      <w:szCs w:val="20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dirizzomittente">
    <w:name w:val="envelope return"/>
    <w:basedOn w:val="Normale"/>
    <w:rsid w:val="008373B8"/>
    <w:rPr>
      <w:rFonts w:ascii="Arial" w:hAnsi="Arial"/>
      <w:sz w:val="20"/>
      <w:szCs w:val="20"/>
    </w:rPr>
  </w:style>
  <w:style w:type="paragraph" w:styleId="Intestazione">
    <w:name w:val="header"/>
    <w:basedOn w:val="Normale"/>
    <w:link w:val="IntestazioneCarattere"/>
    <w:rsid w:val="00BD0C40"/>
    <w:pPr>
      <w:tabs>
        <w:tab w:val="center" w:pos="4819"/>
        <w:tab w:val="right" w:pos="9638"/>
      </w:tabs>
    </w:pPr>
    <w:rPr>
      <w:lang/>
    </w:rPr>
  </w:style>
  <w:style w:type="paragraph" w:styleId="Pidipagina">
    <w:name w:val="footer"/>
    <w:basedOn w:val="Normale"/>
    <w:link w:val="PidipaginaCarattere"/>
    <w:rsid w:val="00BD0C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458CE"/>
  </w:style>
  <w:style w:type="paragraph" w:styleId="Rientrocorpodeltesto2">
    <w:name w:val="Body Text Indent 2"/>
    <w:basedOn w:val="Normale"/>
    <w:rsid w:val="00574CFD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DC0B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7A8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BA37A8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link w:val="Titolo"/>
    <w:rsid w:val="00B41A87"/>
    <w:rPr>
      <w:rFonts w:ascii="Bookman Old Style" w:hAnsi="Bookman Old Style"/>
      <w:i/>
      <w:sz w:val="36"/>
    </w:rPr>
  </w:style>
  <w:style w:type="character" w:customStyle="1" w:styleId="IntestazioneCarattere">
    <w:name w:val="Intestazione Carattere"/>
    <w:link w:val="Intestazione"/>
    <w:rsid w:val="000D60EE"/>
    <w:rPr>
      <w:sz w:val="24"/>
      <w:szCs w:val="24"/>
    </w:rPr>
  </w:style>
  <w:style w:type="character" w:customStyle="1" w:styleId="Titolo2Carattere">
    <w:name w:val="Titolo 2 Carattere"/>
    <w:link w:val="Titolo2"/>
    <w:rsid w:val="000D60EE"/>
    <w:rPr>
      <w:b/>
      <w:bCs/>
      <w:sz w:val="24"/>
      <w:szCs w:val="24"/>
      <w:u w:val="single"/>
      <w:lang w:val="en-GB"/>
    </w:rPr>
  </w:style>
  <w:style w:type="paragraph" w:styleId="Corpodeltesto2">
    <w:name w:val="Body Text 2"/>
    <w:basedOn w:val="Normale"/>
    <w:link w:val="Corpodeltesto2Carattere"/>
    <w:uiPriority w:val="99"/>
    <w:unhideWhenUsed/>
    <w:rsid w:val="0078579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785795"/>
    <w:rPr>
      <w:sz w:val="24"/>
      <w:szCs w:val="24"/>
    </w:rPr>
  </w:style>
  <w:style w:type="character" w:customStyle="1" w:styleId="Titolo7Carattere">
    <w:name w:val="Titolo 7 Carattere"/>
    <w:link w:val="Titolo7"/>
    <w:uiPriority w:val="9"/>
    <w:semiHidden/>
    <w:rsid w:val="00D8766E"/>
    <w:rPr>
      <w:rFonts w:ascii="Calibri" w:eastAsia="Times New Roman" w:hAnsi="Calibri" w:cs="Times New Roman"/>
      <w:sz w:val="24"/>
      <w:szCs w:val="24"/>
    </w:rPr>
  </w:style>
  <w:style w:type="character" w:customStyle="1" w:styleId="PidipaginaCarattere">
    <w:name w:val="Piè di pagina Carattere"/>
    <w:link w:val="Pidipagina"/>
    <w:rsid w:val="00E8795A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412AF"/>
    <w:pPr>
      <w:jc w:val="center"/>
    </w:pPr>
    <w:rPr>
      <w:b/>
      <w:smallCaps/>
      <w:sz w:val="28"/>
      <w:szCs w:val="20"/>
    </w:rPr>
  </w:style>
  <w:style w:type="character" w:customStyle="1" w:styleId="SottotitoloCarattere">
    <w:name w:val="Sottotitolo Carattere"/>
    <w:link w:val="Sottotitolo"/>
    <w:rsid w:val="00B412AF"/>
    <w:rPr>
      <w:b/>
      <w:smallCaps/>
      <w:sz w:val="28"/>
    </w:rPr>
  </w:style>
  <w:style w:type="character" w:customStyle="1" w:styleId="Titolo1Carattere">
    <w:name w:val="Titolo 1 Carattere"/>
    <w:link w:val="Titolo1"/>
    <w:rsid w:val="004E27A6"/>
    <w:rPr>
      <w:rFonts w:ascii="Bookman Old Style" w:hAnsi="Bookman Old Style"/>
      <w:b/>
      <w:sz w:val="18"/>
    </w:rPr>
  </w:style>
  <w:style w:type="paragraph" w:styleId="Paragrafoelenco">
    <w:name w:val="List Paragraph"/>
    <w:basedOn w:val="Normale"/>
    <w:uiPriority w:val="34"/>
    <w:qFormat/>
    <w:rsid w:val="00266A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zionenonrisolta">
    <w:name w:val="Menzione non risolta"/>
    <w:uiPriority w:val="99"/>
    <w:semiHidden/>
    <w:unhideWhenUsed/>
    <w:rsid w:val="00367CA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70CCB-C98B-4CB3-A20E-A7E60EB8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Superiore Comprensivo “G</vt:lpstr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Superiore Comprensivo “G</dc:title>
  <dc:creator>I.T.C. "G. Spataro"</dc:creator>
  <cp:lastModifiedBy>segreteria ite</cp:lastModifiedBy>
  <cp:revision>2</cp:revision>
  <cp:lastPrinted>2013-10-11T07:04:00Z</cp:lastPrinted>
  <dcterms:created xsi:type="dcterms:W3CDTF">2021-03-30T14:39:00Z</dcterms:created>
  <dcterms:modified xsi:type="dcterms:W3CDTF">2021-03-30T14:39:00Z</dcterms:modified>
</cp:coreProperties>
</file>